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DA08" w14:textId="2E87325B" w:rsidR="00216D40" w:rsidRDefault="00A73ED5" w:rsidP="004D0747">
      <w:r>
        <w:t>Spring Hill College, a Jesuit, Catholic liberal a</w:t>
      </w:r>
      <w:r w:rsidR="00420DFB">
        <w:t xml:space="preserve">rts </w:t>
      </w:r>
      <w:r>
        <w:t>college</w:t>
      </w:r>
      <w:r w:rsidR="00317CC1">
        <w:t>,</w:t>
      </w:r>
      <w:r>
        <w:t xml:space="preserve"> invites applications for </w:t>
      </w:r>
      <w:r w:rsidR="00523AED">
        <w:t xml:space="preserve">a </w:t>
      </w:r>
      <w:r w:rsidR="00D20E5E">
        <w:t xml:space="preserve">tenure-track </w:t>
      </w:r>
      <w:r w:rsidR="00420DFB">
        <w:t xml:space="preserve">position in </w:t>
      </w:r>
      <w:r w:rsidR="00D95821">
        <w:t>Psychology with</w:t>
      </w:r>
      <w:r w:rsidR="00D20E5E">
        <w:t xml:space="preserve"> the rank of Assistant Professor or Associate Pro</w:t>
      </w:r>
      <w:r w:rsidR="00D95821">
        <w:t>fessor beginning in Fall of 202</w:t>
      </w:r>
      <w:r w:rsidR="00523AED">
        <w:t>4</w:t>
      </w:r>
      <w:r w:rsidR="00420DFB">
        <w:t xml:space="preserve">. </w:t>
      </w:r>
      <w:r w:rsidR="00D20E5E">
        <w:t>The position</w:t>
      </w:r>
      <w:r w:rsidR="00861644">
        <w:t xml:space="preserve"> require</w:t>
      </w:r>
      <w:r w:rsidR="00523AED">
        <w:t>s</w:t>
      </w:r>
      <w:r w:rsidR="00D95821">
        <w:t xml:space="preserve"> a terminal degree in Psychology or a closely related field.</w:t>
      </w:r>
      <w:r w:rsidR="00420ABC">
        <w:t xml:space="preserve"> </w:t>
      </w:r>
      <w:r w:rsidR="00FF218C">
        <w:t>All specializations are encouraged to apply</w:t>
      </w:r>
      <w:r w:rsidR="00861644">
        <w:t>, as we seek</w:t>
      </w:r>
      <w:r w:rsidR="00D95821">
        <w:t xml:space="preserve"> </w:t>
      </w:r>
      <w:r w:rsidR="00041E65">
        <w:t xml:space="preserve">individuals who are </w:t>
      </w:r>
      <w:r w:rsidR="00FD06B9">
        <w:t>trained broadly and</w:t>
      </w:r>
      <w:r w:rsidR="00D95821">
        <w:t xml:space="preserve"> will teach across the existing curriculum while developing </w:t>
      </w:r>
      <w:r w:rsidR="00041E65">
        <w:t>courses</w:t>
      </w:r>
      <w:r w:rsidR="00D95821">
        <w:t xml:space="preserve"> that match the appointee</w:t>
      </w:r>
      <w:r w:rsidR="00861644">
        <w:t>s’</w:t>
      </w:r>
      <w:r w:rsidR="00D95821">
        <w:t xml:space="preserve"> strengths and interests</w:t>
      </w:r>
      <w:r w:rsidR="00FF218C">
        <w:t xml:space="preserve">. </w:t>
      </w:r>
      <w:r w:rsidR="00216D40">
        <w:t xml:space="preserve">Those who hold a Ph.D. or </w:t>
      </w:r>
      <w:r w:rsidR="00041E65">
        <w:t xml:space="preserve">who </w:t>
      </w:r>
      <w:r w:rsidR="00216D40">
        <w:t>are ABD near a defense date will be appointed at the rank of Assistant Professor, while those who are ABD without a defense date will be appointed at the rank of Instructor.</w:t>
      </w:r>
      <w:r>
        <w:t xml:space="preserve"> </w:t>
      </w:r>
      <w:r w:rsidR="00FF218C">
        <w:t>An appointm</w:t>
      </w:r>
      <w:r w:rsidR="00DE17DF">
        <w:t>ent to a more senior rank</w:t>
      </w:r>
      <w:r w:rsidR="00FF218C">
        <w:t xml:space="preserve"> is possible for those who have achieved tenure at another institution. </w:t>
      </w:r>
    </w:p>
    <w:p w14:paraId="06714126" w14:textId="77777777" w:rsidR="00216D40" w:rsidRDefault="00216D40" w:rsidP="004D0747"/>
    <w:p w14:paraId="41DCF2EC" w14:textId="7843E848" w:rsidR="0050591E" w:rsidRDefault="00216D40" w:rsidP="004D0747">
      <w:r>
        <w:t>The Department of</w:t>
      </w:r>
      <w:r w:rsidR="00D95821">
        <w:t xml:space="preserve"> Psychology</w:t>
      </w:r>
      <w:r>
        <w:t xml:space="preserve"> at Spring Hill College </w:t>
      </w:r>
      <w:r w:rsidR="00580B4A">
        <w:t xml:space="preserve">is a small department </w:t>
      </w:r>
      <w:r w:rsidR="00D95821">
        <w:t xml:space="preserve">in a collegial division </w:t>
      </w:r>
      <w:r w:rsidR="00580B4A">
        <w:t xml:space="preserve">with a strong commitment to student success. </w:t>
      </w:r>
      <w:r w:rsidR="00FF218C">
        <w:t>Teaching is the prima</w:t>
      </w:r>
      <w:r w:rsidR="00D95821">
        <w:t xml:space="preserve">ry focus of the institution, the division, and </w:t>
      </w:r>
      <w:r w:rsidR="00FF218C">
        <w:t xml:space="preserve">the department, </w:t>
      </w:r>
      <w:r w:rsidR="00041E65">
        <w:t xml:space="preserve">with </w:t>
      </w:r>
      <w:r w:rsidR="00FF218C">
        <w:t xml:space="preserve">an expectation of </w:t>
      </w:r>
      <w:r w:rsidR="00FF218C" w:rsidRPr="00377F6A">
        <w:t xml:space="preserve">ongoing scholarly development and service. </w:t>
      </w:r>
      <w:r w:rsidR="00580B4A" w:rsidRPr="00377F6A">
        <w:t xml:space="preserve">The program </w:t>
      </w:r>
      <w:r w:rsidR="00523AED">
        <w:t xml:space="preserve">supports students </w:t>
      </w:r>
      <w:r w:rsidR="00377F6A" w:rsidRPr="00377F6A">
        <w:t>pursuing a B.S. degree in general psychology</w:t>
      </w:r>
      <w:r w:rsidRPr="00377F6A">
        <w:t xml:space="preserve">, </w:t>
      </w:r>
      <w:r w:rsidR="00523AED">
        <w:t xml:space="preserve">offers </w:t>
      </w:r>
      <w:r w:rsidRPr="00377F6A">
        <w:t xml:space="preserve">opportunities for student research and internships, and </w:t>
      </w:r>
      <w:r w:rsidR="00523AED">
        <w:t xml:space="preserve">provides </w:t>
      </w:r>
      <w:r w:rsidR="0050591E" w:rsidRPr="00377F6A">
        <w:t>extensive support for community engagemen</w:t>
      </w:r>
      <w:r w:rsidR="0050591E" w:rsidRPr="00377F6A">
        <w:rPr>
          <w:rFonts w:cstheme="minorHAnsi"/>
        </w:rPr>
        <w:t xml:space="preserve">t. </w:t>
      </w:r>
      <w:r w:rsidR="00377F6A" w:rsidRPr="00523AED">
        <w:rPr>
          <w:rFonts w:cstheme="minorHAnsi"/>
          <w:color w:val="000000"/>
        </w:rPr>
        <w:t>Having an ability and willingness to work collegially within a 4-4 teaching load is essential</w:t>
      </w:r>
      <w:r w:rsidR="00FF218C" w:rsidRPr="00377F6A">
        <w:rPr>
          <w:rFonts w:cstheme="minorHAnsi"/>
        </w:rPr>
        <w:t xml:space="preserve">, as is a demonstrated understanding of </w:t>
      </w:r>
      <w:r w:rsidR="00523AED">
        <w:rPr>
          <w:rFonts w:cstheme="minorHAnsi"/>
        </w:rPr>
        <w:t>our mission-driven,</w:t>
      </w:r>
      <w:r w:rsidR="00523AED" w:rsidRPr="00377F6A">
        <w:rPr>
          <w:rFonts w:cstheme="minorHAnsi"/>
        </w:rPr>
        <w:t xml:space="preserve"> </w:t>
      </w:r>
      <w:r w:rsidR="00FF218C" w:rsidRPr="00377F6A">
        <w:rPr>
          <w:rFonts w:cstheme="minorHAnsi"/>
        </w:rPr>
        <w:t>liberal arts tra</w:t>
      </w:r>
      <w:r w:rsidR="00D95821" w:rsidRPr="00377F6A">
        <w:rPr>
          <w:rFonts w:cstheme="minorHAnsi"/>
        </w:rPr>
        <w:t>dition</w:t>
      </w:r>
      <w:r w:rsidR="00FF218C" w:rsidRPr="00377F6A">
        <w:rPr>
          <w:rFonts w:cstheme="minorHAnsi"/>
        </w:rPr>
        <w:t xml:space="preserve">.   </w:t>
      </w:r>
    </w:p>
    <w:p w14:paraId="54601057" w14:textId="77777777" w:rsidR="00102F56" w:rsidRDefault="00102F56" w:rsidP="004D0747"/>
    <w:p w14:paraId="045FB3D3" w14:textId="5AF5FACD" w:rsidR="00A9204E" w:rsidRDefault="00102F56" w:rsidP="004D0747">
      <w:r>
        <w:t>Review of applications</w:t>
      </w:r>
      <w:r w:rsidR="00794A78">
        <w:t xml:space="preserve"> will</w:t>
      </w:r>
      <w:r>
        <w:t xml:space="preserve"> begin immediately and will continue until </w:t>
      </w:r>
      <w:r w:rsidR="00794A78">
        <w:t xml:space="preserve">the </w:t>
      </w:r>
      <w:r>
        <w:t xml:space="preserve">position is filled. </w:t>
      </w:r>
      <w:r w:rsidR="00CC0DD2">
        <w:t>To apply, send lett</w:t>
      </w:r>
      <w:r w:rsidR="00D95821">
        <w:t xml:space="preserve">er of interest, current CV, evidence of teaching effectiveness, </w:t>
      </w:r>
      <w:r w:rsidR="00D77E39">
        <w:t>teaching philosophy, and research philosophy</w:t>
      </w:r>
      <w:r w:rsidR="00CC0DD2">
        <w:t xml:space="preserve"> to </w:t>
      </w:r>
      <w:hyperlink r:id="rId8" w:history="1">
        <w:r w:rsidR="00D95821" w:rsidRPr="00495583">
          <w:rPr>
            <w:rStyle w:val="Hyperlink"/>
          </w:rPr>
          <w:t>psychsearch@shc.edu</w:t>
        </w:r>
      </w:hyperlink>
      <w:r w:rsidR="00D95821">
        <w:t xml:space="preserve">. </w:t>
      </w:r>
    </w:p>
    <w:p w14:paraId="66824D70" w14:textId="65B9A528" w:rsidR="002B57A1" w:rsidRPr="002B57A1" w:rsidRDefault="002B57A1" w:rsidP="002B57A1">
      <w:pPr>
        <w:pStyle w:val="NormalWeb"/>
        <w:shd w:val="clear" w:color="auto" w:fill="FFFFFF"/>
        <w:rPr>
          <w:rFonts w:asciiTheme="minorHAnsi" w:hAnsiTheme="minorHAnsi" w:cs="Helvetica"/>
          <w:color w:val="222222"/>
          <w:sz w:val="22"/>
          <w:szCs w:val="22"/>
        </w:rPr>
      </w:pPr>
      <w:r w:rsidRPr="002B57A1">
        <w:rPr>
          <w:rFonts w:asciiTheme="minorHAnsi" w:hAnsiTheme="minorHAnsi" w:cs="Helvetica"/>
          <w:color w:val="222222"/>
          <w:sz w:val="22"/>
          <w:szCs w:val="22"/>
        </w:rPr>
        <w:t xml:space="preserve">Founded in Mobile in 1830, Spring Hill College is Alabama’s oldest institution of higher learning. Spring Hill </w:t>
      </w:r>
      <w:r w:rsidR="00294827">
        <w:rPr>
          <w:rFonts w:asciiTheme="minorHAnsi" w:hAnsiTheme="minorHAnsi" w:cs="Helvetica"/>
          <w:color w:val="222222"/>
          <w:sz w:val="22"/>
          <w:szCs w:val="22"/>
        </w:rPr>
        <w:t xml:space="preserve">College </w:t>
      </w:r>
      <w:r w:rsidRPr="002B57A1">
        <w:rPr>
          <w:rFonts w:asciiTheme="minorHAnsi" w:hAnsiTheme="minorHAnsi" w:cs="Helvetica"/>
          <w:color w:val="222222"/>
          <w:sz w:val="22"/>
          <w:szCs w:val="22"/>
        </w:rPr>
        <w:t>is also the first Catholic college in the Southeast, the third oldest Jesuit college</w:t>
      </w:r>
      <w:r w:rsidR="00377F6A">
        <w:rPr>
          <w:rFonts w:asciiTheme="minorHAnsi" w:hAnsiTheme="minorHAnsi" w:cs="Helvetica"/>
          <w:color w:val="222222"/>
          <w:sz w:val="22"/>
          <w:szCs w:val="22"/>
        </w:rPr>
        <w:t>,</w:t>
      </w:r>
      <w:r w:rsidRPr="002B57A1">
        <w:rPr>
          <w:rFonts w:asciiTheme="minorHAnsi" w:hAnsiTheme="minorHAnsi" w:cs="Helvetica"/>
          <w:color w:val="222222"/>
          <w:sz w:val="22"/>
          <w:szCs w:val="22"/>
        </w:rPr>
        <w:t xml:space="preserve"> and the fifth oldest Catholic college in the United States. Mobile, Alabama, is on the Gulf Coast, which is famous for its charm, culture, friendliness, beautiful white-sand beaches, </w:t>
      </w:r>
      <w:r w:rsidR="00294827">
        <w:rPr>
          <w:rFonts w:asciiTheme="minorHAnsi" w:hAnsiTheme="minorHAnsi" w:cs="Helvetica"/>
          <w:color w:val="222222"/>
          <w:sz w:val="22"/>
          <w:szCs w:val="22"/>
        </w:rPr>
        <w:t xml:space="preserve">Mardi Gras </w:t>
      </w:r>
      <w:r w:rsidRPr="002B57A1">
        <w:rPr>
          <w:rFonts w:asciiTheme="minorHAnsi" w:hAnsiTheme="minorHAnsi" w:cs="Helvetica"/>
          <w:color w:val="222222"/>
          <w:sz w:val="22"/>
          <w:szCs w:val="22"/>
        </w:rPr>
        <w:t>celebrations, incredible food, and so much more.</w:t>
      </w:r>
    </w:p>
    <w:p w14:paraId="2FE1ACD6" w14:textId="77777777" w:rsidR="002B57A1" w:rsidRPr="002B57A1" w:rsidRDefault="002B57A1" w:rsidP="002B57A1">
      <w:pPr>
        <w:pStyle w:val="NormalWeb"/>
        <w:shd w:val="clear" w:color="auto" w:fill="FFFFFF"/>
        <w:rPr>
          <w:rFonts w:asciiTheme="minorHAnsi" w:hAnsiTheme="minorHAnsi" w:cs="Helvetica"/>
          <w:color w:val="444444"/>
          <w:sz w:val="22"/>
          <w:szCs w:val="22"/>
        </w:rPr>
      </w:pPr>
      <w:r w:rsidRPr="002B57A1">
        <w:rPr>
          <w:rFonts w:asciiTheme="minorHAnsi" w:hAnsiTheme="minorHAnsi" w:cs="Helvetica"/>
          <w:color w:val="444444"/>
          <w:sz w:val="22"/>
          <w:szCs w:val="22"/>
        </w:rPr>
        <w:t>Spring Hill College is an Equal Opportunity Employer</w:t>
      </w:r>
    </w:p>
    <w:p w14:paraId="7FB05DD6" w14:textId="77777777" w:rsidR="002B57A1" w:rsidRPr="004D0747" w:rsidRDefault="002B57A1" w:rsidP="004D0747"/>
    <w:sectPr w:rsidR="002B57A1" w:rsidRPr="004D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31694858">
    <w:abstractNumId w:val="19"/>
  </w:num>
  <w:num w:numId="2" w16cid:durableId="1270628380">
    <w:abstractNumId w:val="12"/>
  </w:num>
  <w:num w:numId="3" w16cid:durableId="1840995173">
    <w:abstractNumId w:val="10"/>
  </w:num>
  <w:num w:numId="4" w16cid:durableId="1361392908">
    <w:abstractNumId w:val="21"/>
  </w:num>
  <w:num w:numId="5" w16cid:durableId="2088379561">
    <w:abstractNumId w:val="13"/>
  </w:num>
  <w:num w:numId="6" w16cid:durableId="1284842443">
    <w:abstractNumId w:val="16"/>
  </w:num>
  <w:num w:numId="7" w16cid:durableId="1680352585">
    <w:abstractNumId w:val="18"/>
  </w:num>
  <w:num w:numId="8" w16cid:durableId="1584219790">
    <w:abstractNumId w:val="9"/>
  </w:num>
  <w:num w:numId="9" w16cid:durableId="574701960">
    <w:abstractNumId w:val="7"/>
  </w:num>
  <w:num w:numId="10" w16cid:durableId="1979066862">
    <w:abstractNumId w:val="6"/>
  </w:num>
  <w:num w:numId="11" w16cid:durableId="1814133094">
    <w:abstractNumId w:val="5"/>
  </w:num>
  <w:num w:numId="12" w16cid:durableId="9649776">
    <w:abstractNumId w:val="4"/>
  </w:num>
  <w:num w:numId="13" w16cid:durableId="2041320382">
    <w:abstractNumId w:val="8"/>
  </w:num>
  <w:num w:numId="14" w16cid:durableId="2099673003">
    <w:abstractNumId w:val="3"/>
  </w:num>
  <w:num w:numId="15" w16cid:durableId="1870751169">
    <w:abstractNumId w:val="2"/>
  </w:num>
  <w:num w:numId="16" w16cid:durableId="1681808555">
    <w:abstractNumId w:val="1"/>
  </w:num>
  <w:num w:numId="17" w16cid:durableId="1883591147">
    <w:abstractNumId w:val="0"/>
  </w:num>
  <w:num w:numId="18" w16cid:durableId="1486387539">
    <w:abstractNumId w:val="14"/>
  </w:num>
  <w:num w:numId="19" w16cid:durableId="500974304">
    <w:abstractNumId w:val="15"/>
  </w:num>
  <w:num w:numId="20" w16cid:durableId="668100136">
    <w:abstractNumId w:val="20"/>
  </w:num>
  <w:num w:numId="21" w16cid:durableId="516236397">
    <w:abstractNumId w:val="17"/>
  </w:num>
  <w:num w:numId="22" w16cid:durableId="727920546">
    <w:abstractNumId w:val="11"/>
  </w:num>
  <w:num w:numId="23" w16cid:durableId="6771251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39"/>
    <w:rsid w:val="00041E65"/>
    <w:rsid w:val="00046D32"/>
    <w:rsid w:val="000625E8"/>
    <w:rsid w:val="00102F56"/>
    <w:rsid w:val="0019275C"/>
    <w:rsid w:val="001B10A2"/>
    <w:rsid w:val="00216D40"/>
    <w:rsid w:val="00291DD6"/>
    <w:rsid w:val="00294827"/>
    <w:rsid w:val="002B57A1"/>
    <w:rsid w:val="002D4A84"/>
    <w:rsid w:val="00317CC1"/>
    <w:rsid w:val="00377F6A"/>
    <w:rsid w:val="003F5C3B"/>
    <w:rsid w:val="00420ABC"/>
    <w:rsid w:val="00420DFB"/>
    <w:rsid w:val="004D0747"/>
    <w:rsid w:val="004E0D39"/>
    <w:rsid w:val="0050591E"/>
    <w:rsid w:val="00523AED"/>
    <w:rsid w:val="00570C7F"/>
    <w:rsid w:val="00580B4A"/>
    <w:rsid w:val="00645252"/>
    <w:rsid w:val="0067326E"/>
    <w:rsid w:val="006D3D74"/>
    <w:rsid w:val="006E77E1"/>
    <w:rsid w:val="00726EA1"/>
    <w:rsid w:val="00737CC5"/>
    <w:rsid w:val="00794A78"/>
    <w:rsid w:val="0083569A"/>
    <w:rsid w:val="00861644"/>
    <w:rsid w:val="009D2B99"/>
    <w:rsid w:val="00A30B64"/>
    <w:rsid w:val="00A73ED5"/>
    <w:rsid w:val="00A9204E"/>
    <w:rsid w:val="00AB46BE"/>
    <w:rsid w:val="00B95354"/>
    <w:rsid w:val="00C47352"/>
    <w:rsid w:val="00CC0DD2"/>
    <w:rsid w:val="00CD7BA6"/>
    <w:rsid w:val="00CE0246"/>
    <w:rsid w:val="00D11716"/>
    <w:rsid w:val="00D20E5E"/>
    <w:rsid w:val="00D51F45"/>
    <w:rsid w:val="00D77E39"/>
    <w:rsid w:val="00D95821"/>
    <w:rsid w:val="00DB4504"/>
    <w:rsid w:val="00DE17DF"/>
    <w:rsid w:val="00FD06B9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1C14"/>
  <w15:chartTrackingRefBased/>
  <w15:docId w15:val="{1BF7828E-8C45-495E-A5D3-439C7C99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2B57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4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search@sh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or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C:\Users\hdorton\AppData\Roaming\Microsoft\Templates\Single spaced (blank).dotx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Dorton, Harold</dc:creator>
  <cp:keywords/>
  <dc:description/>
  <cp:lastModifiedBy>Wyndolyn Ludwikowski</cp:lastModifiedBy>
  <cp:revision>3</cp:revision>
  <dcterms:created xsi:type="dcterms:W3CDTF">2023-09-08T18:34:00Z</dcterms:created>
  <dcterms:modified xsi:type="dcterms:W3CDTF">2023-09-08T18:34:00Z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